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A5F5" w14:textId="727319A9" w:rsidR="00A9204E" w:rsidRPr="007A34DA" w:rsidRDefault="00975A4C" w:rsidP="00632AD5">
      <w:pPr>
        <w:pStyle w:val="Heading1"/>
      </w:pPr>
      <w:r w:rsidRPr="007A34DA">
        <w:t>Keywords for searching</w:t>
      </w:r>
      <w:r w:rsidR="007A34DA">
        <w:t xml:space="preserve"> by Gillian Siddall</w:t>
      </w:r>
      <w:r w:rsidR="00632AD5">
        <w:t xml:space="preserve"> </w:t>
      </w:r>
      <w:r w:rsidR="00632AD5" w:rsidRPr="00632AD5">
        <w:rPr>
          <w:b w:val="0"/>
          <w:sz w:val="22"/>
        </w:rPr>
        <w:t>[Video Transcript]</w:t>
      </w:r>
    </w:p>
    <w:p w14:paraId="161E78F8" w14:textId="77777777" w:rsidR="00975A4C" w:rsidRPr="007A34DA" w:rsidRDefault="00975A4C" w:rsidP="00632AD5">
      <w:r w:rsidRPr="007A34DA">
        <w:t>What are keywords?</w:t>
      </w:r>
    </w:p>
    <w:p w14:paraId="2A137E6A" w14:textId="77777777" w:rsidR="00975A4C" w:rsidRPr="007A34DA" w:rsidRDefault="00975A4C" w:rsidP="00632AD5">
      <w:r w:rsidRPr="007A34DA">
        <w:t xml:space="preserve">Keywords are words you can use to search for information. </w:t>
      </w:r>
    </w:p>
    <w:p w14:paraId="48E56473" w14:textId="77777777" w:rsidR="00975A4C" w:rsidRPr="007A34DA" w:rsidRDefault="00975A4C" w:rsidP="00632AD5">
      <w:r w:rsidRPr="007A34DA">
        <w:t>Rather than searching for your whole question, it’s useful to break it down into keywords or phrases.</w:t>
      </w:r>
    </w:p>
    <w:p w14:paraId="234B759B" w14:textId="77777777" w:rsidR="00975A4C" w:rsidRPr="007A34DA" w:rsidRDefault="00975A4C" w:rsidP="00632AD5">
      <w:r w:rsidRPr="007A34DA">
        <w:t xml:space="preserve">For example: I </w:t>
      </w:r>
      <w:proofErr w:type="gramStart"/>
      <w:r w:rsidRPr="007A34DA">
        <w:t>have to</w:t>
      </w:r>
      <w:proofErr w:type="gramEnd"/>
      <w:r w:rsidRPr="007A34DA">
        <w:t xml:space="preserve"> find some information on ethics in the fashion industry.</w:t>
      </w:r>
    </w:p>
    <w:p w14:paraId="20EB8F61" w14:textId="77777777" w:rsidR="00975A4C" w:rsidRPr="007A34DA" w:rsidRDefault="00975A4C" w:rsidP="00632AD5">
      <w:r w:rsidRPr="007A34DA">
        <w:t>What other keywords could I use?</w:t>
      </w:r>
    </w:p>
    <w:p w14:paraId="07E84E70" w14:textId="77777777" w:rsidR="00975A4C" w:rsidRPr="007A34DA" w:rsidRDefault="00975A4C" w:rsidP="00632AD5">
      <w:r w:rsidRPr="007A34DA">
        <w:t>Think about synonyms, British and American spellings, as well as singular and plural words.</w:t>
      </w:r>
    </w:p>
    <w:p w14:paraId="7615DC20" w14:textId="77777777" w:rsidR="00975A4C" w:rsidRPr="007A34DA" w:rsidRDefault="00975A4C" w:rsidP="00632AD5">
      <w:r w:rsidRPr="007A34DA">
        <w:t>You can then try different combinations of your keywords to search for literature:</w:t>
      </w:r>
    </w:p>
    <w:p w14:paraId="3FAAB5BB" w14:textId="3CD167B5" w:rsidR="00975A4C" w:rsidRPr="007A34DA" w:rsidRDefault="00975A4C" w:rsidP="00632AD5">
      <w:r w:rsidRPr="007A34DA">
        <w:t>Retail AND fair trade</w:t>
      </w:r>
      <w:r w:rsidR="00632AD5">
        <w:t>.</w:t>
      </w:r>
    </w:p>
    <w:p w14:paraId="130A9563" w14:textId="47D9B87D" w:rsidR="00975A4C" w:rsidRPr="007A34DA" w:rsidRDefault="00975A4C" w:rsidP="00632AD5">
      <w:r w:rsidRPr="007A34DA">
        <w:t>Fashion industry AND sweatshops</w:t>
      </w:r>
      <w:r w:rsidR="00632AD5">
        <w:t>.</w:t>
      </w:r>
    </w:p>
    <w:p w14:paraId="1811B143" w14:textId="4905F6F3" w:rsidR="00031FE9" w:rsidRDefault="00975A4C" w:rsidP="00632AD5">
      <w:r w:rsidRPr="007A34DA">
        <w:t>Thank you.</w:t>
      </w:r>
    </w:p>
    <w:p w14:paraId="79AAD602" w14:textId="77777777" w:rsidR="00031FE9" w:rsidRPr="00031FE9" w:rsidRDefault="00031FE9" w:rsidP="00031FE9"/>
    <w:p w14:paraId="364282AE" w14:textId="77777777" w:rsidR="00031FE9" w:rsidRPr="00031FE9" w:rsidRDefault="00031FE9" w:rsidP="00031FE9"/>
    <w:p w14:paraId="6E7C72F5" w14:textId="77777777" w:rsidR="00031FE9" w:rsidRPr="00031FE9" w:rsidRDefault="00031FE9" w:rsidP="00031FE9"/>
    <w:p w14:paraId="0878FF3F" w14:textId="77777777" w:rsidR="00031FE9" w:rsidRPr="00031FE9" w:rsidRDefault="00031FE9" w:rsidP="00031FE9"/>
    <w:p w14:paraId="79229C8C" w14:textId="77777777" w:rsidR="00031FE9" w:rsidRPr="00031FE9" w:rsidRDefault="00031FE9" w:rsidP="00031FE9"/>
    <w:p w14:paraId="0DB7515C" w14:textId="77777777" w:rsidR="00031FE9" w:rsidRPr="00031FE9" w:rsidRDefault="00031FE9" w:rsidP="00031FE9"/>
    <w:p w14:paraId="6EE8F798" w14:textId="77777777" w:rsidR="00031FE9" w:rsidRPr="00031FE9" w:rsidRDefault="00031FE9" w:rsidP="00031FE9">
      <w:bookmarkStart w:id="0" w:name="_GoBack"/>
      <w:bookmarkEnd w:id="0"/>
    </w:p>
    <w:p w14:paraId="1E425094" w14:textId="77777777" w:rsidR="00031FE9" w:rsidRPr="00031FE9" w:rsidRDefault="00031FE9" w:rsidP="00031FE9"/>
    <w:p w14:paraId="0E90036F" w14:textId="77777777" w:rsidR="00031FE9" w:rsidRPr="00031FE9" w:rsidRDefault="00031FE9" w:rsidP="00031FE9"/>
    <w:p w14:paraId="51529CC2" w14:textId="77777777" w:rsidR="00031FE9" w:rsidRPr="00031FE9" w:rsidRDefault="00031FE9" w:rsidP="00031FE9"/>
    <w:p w14:paraId="70EAC47D" w14:textId="77777777" w:rsidR="00031FE9" w:rsidRPr="00031FE9" w:rsidRDefault="00031FE9" w:rsidP="00031FE9"/>
    <w:p w14:paraId="04DFA7E4" w14:textId="0D19ADE4" w:rsidR="00975A4C" w:rsidRPr="00031FE9" w:rsidRDefault="00031FE9" w:rsidP="00031FE9">
      <w:pPr>
        <w:tabs>
          <w:tab w:val="left" w:pos="5535"/>
        </w:tabs>
      </w:pPr>
      <w:r>
        <w:tab/>
      </w:r>
    </w:p>
    <w:sectPr w:rsidR="00975A4C" w:rsidRPr="00031FE9" w:rsidSect="00632AD5">
      <w:headerReference w:type="default" r:id="rId10"/>
      <w:footerReference w:type="default" r:id="rId11"/>
      <w:pgSz w:w="12240" w:h="15840"/>
      <w:pgMar w:top="1440" w:right="1440" w:bottom="1440" w:left="1440" w:header="720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DCB56" w14:textId="77777777" w:rsidR="003B0D48" w:rsidRDefault="003B0D48" w:rsidP="007A34DA">
      <w:r>
        <w:separator/>
      </w:r>
    </w:p>
  </w:endnote>
  <w:endnote w:type="continuationSeparator" w:id="0">
    <w:p w14:paraId="1244FD19" w14:textId="77777777" w:rsidR="003B0D48" w:rsidRDefault="003B0D48" w:rsidP="007A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B741" w14:textId="3051084C" w:rsidR="00632AD5" w:rsidRPr="006C119C" w:rsidRDefault="00632AD5" w:rsidP="00031FE9">
    <w:pPr>
      <w:pStyle w:val="Footer"/>
      <w:spacing w:after="0"/>
      <w:jc w:val="center"/>
    </w:pPr>
    <w:bookmarkStart w:id="13" w:name="_Hlk39142711"/>
    <w:bookmarkStart w:id="14" w:name="_Hlk39142712"/>
    <w:bookmarkStart w:id="15" w:name="_Hlk39142713"/>
    <w:r w:rsidRPr="006C119C">
      <w:t xml:space="preserve">Page </w:t>
    </w:r>
    <w:r w:rsidRPr="006C119C">
      <w:rPr>
        <w:bCs/>
      </w:rPr>
      <w:fldChar w:fldCharType="begin"/>
    </w:r>
    <w:r w:rsidRPr="006C119C">
      <w:rPr>
        <w:bCs/>
      </w:rPr>
      <w:instrText xml:space="preserve"> PAGE  \* Arabic  \* MERGEFORMAT </w:instrText>
    </w:r>
    <w:r w:rsidRPr="006C119C">
      <w:rPr>
        <w:bCs/>
      </w:rPr>
      <w:fldChar w:fldCharType="separate"/>
    </w:r>
    <w:r w:rsidR="00031FE9">
      <w:rPr>
        <w:bCs/>
        <w:noProof/>
      </w:rPr>
      <w:t>1</w:t>
    </w:r>
    <w:r w:rsidRPr="006C119C">
      <w:rPr>
        <w:bCs/>
      </w:rPr>
      <w:fldChar w:fldCharType="end"/>
    </w:r>
    <w:r w:rsidRPr="006C119C">
      <w:t xml:space="preserve"> of </w:t>
    </w:r>
    <w:r w:rsidRPr="006C119C">
      <w:rPr>
        <w:bCs/>
      </w:rPr>
      <w:fldChar w:fldCharType="begin"/>
    </w:r>
    <w:r w:rsidRPr="006C119C">
      <w:rPr>
        <w:bCs/>
      </w:rPr>
      <w:instrText xml:space="preserve"> NUMPAGES  \* Arabic  \* MERGEFORMAT </w:instrText>
    </w:r>
    <w:r w:rsidRPr="006C119C">
      <w:rPr>
        <w:bCs/>
      </w:rPr>
      <w:fldChar w:fldCharType="separate"/>
    </w:r>
    <w:r w:rsidR="00031FE9">
      <w:rPr>
        <w:bCs/>
        <w:noProof/>
      </w:rPr>
      <w:t>1</w:t>
    </w:r>
    <w:r w:rsidRPr="006C119C">
      <w:rPr>
        <w:bCs/>
      </w:rPr>
      <w:fldChar w:fldCharType="end"/>
    </w:r>
  </w:p>
  <w:p w14:paraId="3A5C708E" w14:textId="640FA4AA" w:rsidR="007A34DA" w:rsidRDefault="00632AD5" w:rsidP="00632AD5">
    <w:pPr>
      <w:pStyle w:val="Footer"/>
      <w:jc w:val="right"/>
    </w:pPr>
    <w:r>
      <w:rPr>
        <w:noProof/>
      </w:rPr>
      <w:drawing>
        <wp:inline distT="0" distB="0" distL="0" distR="0" wp14:anchorId="3B19EF6C" wp14:editId="6D02C3F2">
          <wp:extent cx="339766" cy="472104"/>
          <wp:effectExtent l="0" t="0" r="3175" b="4445"/>
          <wp:docPr id="5" name="Picture 5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N Icon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56439" cy="49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70A5" w14:textId="77777777" w:rsidR="003B0D48" w:rsidRDefault="003B0D48" w:rsidP="007A34DA">
      <w:r>
        <w:separator/>
      </w:r>
    </w:p>
  </w:footnote>
  <w:footnote w:type="continuationSeparator" w:id="0">
    <w:p w14:paraId="5C207A87" w14:textId="77777777" w:rsidR="003B0D48" w:rsidRDefault="003B0D48" w:rsidP="007A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7DFE" w14:textId="16F08602" w:rsidR="00632AD5" w:rsidRPr="00632AD5" w:rsidRDefault="00632AD5" w:rsidP="00632AD5">
    <w:pPr>
      <w:spacing w:before="240"/>
      <w:jc w:val="center"/>
      <w:rPr>
        <w:rStyle w:val="Strong"/>
        <w:rFonts w:eastAsiaTheme="minorHAnsi" w:cstheme="minorBidi"/>
        <w:b w:val="0"/>
        <w:bCs w:val="0"/>
        <w:lang w:val="en-GB"/>
      </w:rPr>
    </w:pPr>
    <w:bookmarkStart w:id="1" w:name="_Hlk39142833"/>
    <w:bookmarkStart w:id="2" w:name="_Hlk39142834"/>
    <w:bookmarkStart w:id="3" w:name="_Hlk39142835"/>
    <w:bookmarkStart w:id="4" w:name="_Hlk40186797"/>
    <w:bookmarkStart w:id="5" w:name="_Hlk40186798"/>
    <w:bookmarkStart w:id="6" w:name="_Hlk40186799"/>
    <w:bookmarkStart w:id="7" w:name="_Hlk40187185"/>
    <w:bookmarkStart w:id="8" w:name="_Hlk40187186"/>
    <w:bookmarkStart w:id="9" w:name="_Hlk40187187"/>
    <w:bookmarkStart w:id="10" w:name="_Hlk40187941"/>
    <w:bookmarkStart w:id="11" w:name="_Hlk40187942"/>
    <w:bookmarkStart w:id="12" w:name="_Hlk40187943"/>
    <w:r w:rsidRPr="00632AD5">
      <w:rPr>
        <w:rStyle w:val="Strong"/>
        <w:rFonts w:eastAsiaTheme="minorHAnsi" w:cstheme="minorBidi"/>
        <w:lang w:val="en-GB"/>
      </w:rPr>
      <w:t>Library and Learning Services - Academic Librarian Team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4C"/>
    <w:rsid w:val="00031FE9"/>
    <w:rsid w:val="003B0D48"/>
    <w:rsid w:val="00632AD5"/>
    <w:rsid w:val="00645252"/>
    <w:rsid w:val="006D3D74"/>
    <w:rsid w:val="007A34DA"/>
    <w:rsid w:val="0083569A"/>
    <w:rsid w:val="00975A4C"/>
    <w:rsid w:val="00A443CB"/>
    <w:rsid w:val="00A9204E"/>
    <w:rsid w:val="00AE450B"/>
    <w:rsid w:val="00F6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909BEE"/>
  <w14:defaultImageDpi w14:val="0"/>
  <w15:docId w15:val="{9024BFAA-2223-442C-9025-81F8D905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AD5"/>
    <w:pPr>
      <w:spacing w:after="240"/>
    </w:pPr>
    <w:rPr>
      <w:rFonts w:ascii="Verdana" w:hAnsi="Verdana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2AD5"/>
    <w:pPr>
      <w:keepNext/>
      <w:keepLines/>
      <w:spacing w:before="240"/>
      <w:jc w:val="center"/>
      <w:outlineLvl w:val="0"/>
    </w:pPr>
    <w:rPr>
      <w:rFonts w:eastAsiaTheme="majorEastAsia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32AD5"/>
    <w:rPr>
      <w:rFonts w:ascii="Verdana" w:eastAsiaTheme="majorEastAsia" w:hAnsi="Verdana" w:cs="Times New Roman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D3D74"/>
    <w:rPr>
      <w:rFonts w:asciiTheme="majorHAnsi" w:eastAsiaTheme="majorEastAsia" w:hAnsiTheme="majorHAnsi" w:cs="Times New Roman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D3D74"/>
    <w:rPr>
      <w:rFonts w:asciiTheme="majorHAnsi" w:eastAsiaTheme="majorEastAsia" w:hAnsiTheme="majorHAnsi" w:cs="Times New Roman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6D3D74"/>
    <w:rPr>
      <w:rFonts w:asciiTheme="majorHAnsi" w:eastAsiaTheme="majorEastAsia" w:hAnsiTheme="majorHAnsi" w:cs="Times New Roman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asciiTheme="majorHAnsi" w:eastAsiaTheme="majorEastAsia" w:hAnsiTheme="majorHAnsi" w:cs="Times New Roman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645252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645252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eastAsiaTheme="minorEastAsia" w:cs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rFonts w:cs="Times New Roman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locked/>
    <w:rPr>
      <w:rFonts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645252"/>
    <w:rPr>
      <w:rFonts w:cs="Times New Roman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rFonts w:cs="Times New Roman"/>
      <w:b/>
      <w:bCs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rFonts w:cs="Times New Roman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rFonts w:cs="Times New Roman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rFonts w:cs="Times New Roman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252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5252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45252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525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5252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5252"/>
    <w:rPr>
      <w:rFonts w:ascii="Segoe UI" w:hAnsi="Segoe UI" w:cs="Segoe UI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45252"/>
    <w:rPr>
      <w:rFonts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5252"/>
    <w:rPr>
      <w:rFonts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 w:cs="Times New Roman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5252"/>
    <w:rPr>
      <w:rFonts w:ascii="Consolas" w:hAnsi="Consolas" w:cs="Times New Roman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45252"/>
    <w:rPr>
      <w:rFonts w:ascii="Consolas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45252"/>
    <w:rPr>
      <w:rFonts w:ascii="Consolas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rFonts w:cs="Times New Roman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locked/>
    <w:rsid w:val="006D3D7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locked/>
    <w:rsid w:val="006D3D74"/>
    <w:rPr>
      <w:rFonts w:cs="Times New Roma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sidd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DAAEB-0F8E-41D2-A07F-03B67D509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0C6A4-44E5-4A9D-A38E-31CC53A0C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29df6c71-8a58-495e-9ec2-a4ddc2d5ff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cdf34d-6cea-4daa-a706-fba2f56190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Keywords for Searching transcript</dc:title>
  <dc:subject/>
  <dc:creator>Gillian Siddall</dc:creator>
  <cp:keywords/>
  <dc:description/>
  <cp:lastModifiedBy>Marlies Shepperdson</cp:lastModifiedBy>
  <cp:revision>4</cp:revision>
  <dcterms:created xsi:type="dcterms:W3CDTF">2020-05-12T13:58:00Z</dcterms:created>
  <dcterms:modified xsi:type="dcterms:W3CDTF">2020-06-30T12:13:00Z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0x0101002C471C23A1676148870F341F6A494F0E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