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A7F6B" w14:textId="12A33F0E" w:rsidR="00A9204E" w:rsidRPr="005E0C47" w:rsidRDefault="422A7868" w:rsidP="422A7868">
      <w:pPr>
        <w:jc w:val="center"/>
        <w:rPr>
          <w:rFonts w:eastAsia="Arial" w:cs="Arial"/>
          <w:b/>
          <w:bCs/>
          <w:lang w:val="en-GB"/>
        </w:rPr>
      </w:pPr>
      <w:r w:rsidRPr="00A036B7">
        <w:rPr>
          <w:rStyle w:val="Heading1Char"/>
        </w:rPr>
        <w:t xml:space="preserve">Evaluating </w:t>
      </w:r>
      <w:r w:rsidR="005E0C47" w:rsidRPr="00A036B7">
        <w:rPr>
          <w:rStyle w:val="Heading1Char"/>
        </w:rPr>
        <w:t>I</w:t>
      </w:r>
      <w:r w:rsidRPr="00A036B7">
        <w:rPr>
          <w:rStyle w:val="Heading1Char"/>
        </w:rPr>
        <w:t>nformation</w:t>
      </w:r>
      <w:r w:rsidR="005E0C47" w:rsidRPr="00A036B7">
        <w:rPr>
          <w:rStyle w:val="Heading1Char"/>
        </w:rPr>
        <w:t xml:space="preserve"> by </w:t>
      </w:r>
      <w:r w:rsidR="00846429" w:rsidRPr="00A036B7">
        <w:rPr>
          <w:rStyle w:val="Heading1Char"/>
        </w:rPr>
        <w:t>Gillian Siddall</w:t>
      </w:r>
      <w:r w:rsidR="00A036B7">
        <w:rPr>
          <w:rFonts w:eastAsia="Arial" w:cs="Arial"/>
          <w:b/>
          <w:bCs/>
          <w:lang w:val="en-GB"/>
        </w:rPr>
        <w:t xml:space="preserve"> </w:t>
      </w:r>
      <w:r w:rsidR="00A036B7" w:rsidRPr="00A036B7">
        <w:t>[Video Transcript]</w:t>
      </w:r>
    </w:p>
    <w:p w14:paraId="1DE95AD3" w14:textId="77777777" w:rsidR="00055901" w:rsidRPr="005E0C47" w:rsidRDefault="00055901" w:rsidP="00A036B7">
      <w:pPr>
        <w:rPr>
          <w:lang w:val="en-GB"/>
        </w:rPr>
      </w:pPr>
      <w:r w:rsidRPr="005E0C47">
        <w:rPr>
          <w:lang w:val="en-GB"/>
        </w:rPr>
        <w:t>This is a short video highlighting the questions you need to think about when evaluating information.</w:t>
      </w:r>
    </w:p>
    <w:p w14:paraId="7A3A698D" w14:textId="77777777" w:rsidR="00055901" w:rsidRPr="005E0C47" w:rsidRDefault="00055901" w:rsidP="00A036B7">
      <w:pPr>
        <w:spacing w:after="60"/>
        <w:rPr>
          <w:rFonts w:cs="Arial"/>
          <w:lang w:val="en-GB"/>
        </w:rPr>
      </w:pPr>
      <w:r w:rsidRPr="005E0C47">
        <w:rPr>
          <w:rFonts w:cs="Arial"/>
          <w:lang w:val="en-GB"/>
        </w:rPr>
        <w:t>Start by thinking about these questions:</w:t>
      </w:r>
    </w:p>
    <w:p w14:paraId="2DF04A49" w14:textId="77777777" w:rsidR="00055901" w:rsidRPr="005E0C47" w:rsidRDefault="00055901" w:rsidP="00A036B7">
      <w:pPr>
        <w:spacing w:after="60"/>
        <w:rPr>
          <w:rFonts w:cs="Arial"/>
          <w:lang w:val="en-GB"/>
        </w:rPr>
      </w:pPr>
      <w:r w:rsidRPr="005E0C47">
        <w:rPr>
          <w:rFonts w:cs="Arial"/>
          <w:lang w:val="en-GB"/>
        </w:rPr>
        <w:t>Who?</w:t>
      </w:r>
    </w:p>
    <w:p w14:paraId="765E9EB8" w14:textId="77777777" w:rsidR="00055901" w:rsidRPr="005E0C47" w:rsidRDefault="00055901" w:rsidP="00A036B7">
      <w:pPr>
        <w:spacing w:after="60"/>
        <w:rPr>
          <w:rFonts w:cs="Arial"/>
          <w:lang w:val="en-GB"/>
        </w:rPr>
      </w:pPr>
      <w:r w:rsidRPr="005E0C47">
        <w:rPr>
          <w:rFonts w:cs="Arial"/>
          <w:lang w:val="en-GB"/>
        </w:rPr>
        <w:t>What?</w:t>
      </w:r>
    </w:p>
    <w:p w14:paraId="26FBEEA2" w14:textId="77777777" w:rsidR="00055901" w:rsidRPr="005E0C47" w:rsidRDefault="00055901" w:rsidP="00A036B7">
      <w:pPr>
        <w:spacing w:after="60"/>
        <w:rPr>
          <w:rFonts w:cs="Arial"/>
          <w:lang w:val="en-GB"/>
        </w:rPr>
      </w:pPr>
      <w:r w:rsidRPr="005E0C47">
        <w:rPr>
          <w:rFonts w:cs="Arial"/>
          <w:lang w:val="en-GB"/>
        </w:rPr>
        <w:t>Where?</w:t>
      </w:r>
    </w:p>
    <w:p w14:paraId="06F95156" w14:textId="7B715409" w:rsidR="00055901" w:rsidRPr="005E0C47" w:rsidRDefault="52779FB8" w:rsidP="00A036B7">
      <w:pPr>
        <w:spacing w:after="60"/>
        <w:rPr>
          <w:rFonts w:eastAsia="Arial" w:cs="Arial"/>
          <w:lang w:val="en-GB"/>
        </w:rPr>
      </w:pPr>
      <w:r w:rsidRPr="005E0C47">
        <w:rPr>
          <w:rFonts w:eastAsia="Arial" w:cs="Arial"/>
          <w:lang w:val="en-GB"/>
        </w:rPr>
        <w:t xml:space="preserve">When? </w:t>
      </w:r>
    </w:p>
    <w:p w14:paraId="29FE8502" w14:textId="6A71AC2A" w:rsidR="00055901" w:rsidRPr="005E0C47" w:rsidRDefault="52779FB8" w:rsidP="00A036B7">
      <w:pPr>
        <w:spacing w:after="60"/>
        <w:rPr>
          <w:rFonts w:eastAsia="Arial" w:cs="Arial"/>
          <w:lang w:val="en-GB"/>
        </w:rPr>
      </w:pPr>
      <w:r w:rsidRPr="005E0C47">
        <w:rPr>
          <w:rFonts w:eastAsia="Arial" w:cs="Arial"/>
          <w:lang w:val="en-GB"/>
        </w:rPr>
        <w:t>Why? And</w:t>
      </w:r>
    </w:p>
    <w:p w14:paraId="2441747F" w14:textId="77777777" w:rsidR="00055901" w:rsidRPr="005E0C47" w:rsidRDefault="00055901" w:rsidP="00A036B7">
      <w:pPr>
        <w:rPr>
          <w:rFonts w:cs="Arial"/>
          <w:lang w:val="en-GB"/>
        </w:rPr>
      </w:pPr>
      <w:r w:rsidRPr="005E0C47">
        <w:rPr>
          <w:rFonts w:cs="Arial"/>
          <w:lang w:val="en-GB"/>
        </w:rPr>
        <w:t>How?</w:t>
      </w:r>
    </w:p>
    <w:p w14:paraId="03698535" w14:textId="0CCC7E55" w:rsidR="00055901" w:rsidRPr="005E0C47" w:rsidRDefault="422A7868" w:rsidP="00A036B7">
      <w:pPr>
        <w:pStyle w:val="Heading2"/>
        <w:rPr>
          <w:rFonts w:eastAsia="Arial"/>
          <w:lang w:val="en-GB"/>
        </w:rPr>
      </w:pPr>
      <w:r w:rsidRPr="005E0C47">
        <w:rPr>
          <w:rFonts w:eastAsia="Arial"/>
          <w:lang w:val="en-GB"/>
        </w:rPr>
        <w:t>Who produced the information and who is their intended audience?</w:t>
      </w:r>
    </w:p>
    <w:p w14:paraId="0228011F" w14:textId="77777777" w:rsidR="00055901" w:rsidRPr="005E0C47" w:rsidRDefault="00055901">
      <w:pPr>
        <w:rPr>
          <w:rFonts w:cs="Arial"/>
          <w:lang w:val="en-GB"/>
        </w:rPr>
      </w:pPr>
      <w:r w:rsidRPr="005E0C47">
        <w:rPr>
          <w:rFonts w:cs="Arial"/>
          <w:lang w:val="en-GB"/>
        </w:rPr>
        <w:t>This will help you to determine their expertise and whether they are writing for an educated audience or the general public.</w:t>
      </w:r>
    </w:p>
    <w:p w14:paraId="7EF36B14" w14:textId="77777777" w:rsidR="00055901" w:rsidRPr="005E0C47" w:rsidRDefault="00055901" w:rsidP="00A036B7">
      <w:pPr>
        <w:pStyle w:val="Heading2"/>
        <w:rPr>
          <w:lang w:val="en-GB"/>
        </w:rPr>
      </w:pPr>
      <w:r w:rsidRPr="005E0C47">
        <w:rPr>
          <w:lang w:val="en-GB"/>
        </w:rPr>
        <w:t>What are they saying?</w:t>
      </w:r>
    </w:p>
    <w:p w14:paraId="5B5FD613" w14:textId="77777777" w:rsidR="00055901" w:rsidRPr="005E0C47" w:rsidRDefault="00055901">
      <w:pPr>
        <w:rPr>
          <w:rFonts w:cs="Arial"/>
          <w:lang w:val="en-GB"/>
        </w:rPr>
      </w:pPr>
      <w:r w:rsidRPr="005E0C47">
        <w:rPr>
          <w:rFonts w:cs="Arial"/>
          <w:lang w:val="en-GB"/>
        </w:rPr>
        <w:t>Read the information critically to find out what the purpose of the source is. Is it relevant to your topic or assignment? Can you see any bias in what they are saying?</w:t>
      </w:r>
    </w:p>
    <w:p w14:paraId="70155D35" w14:textId="77777777" w:rsidR="00055901" w:rsidRPr="005E0C47" w:rsidRDefault="00055901" w:rsidP="00A036B7">
      <w:pPr>
        <w:pStyle w:val="Heading2"/>
        <w:rPr>
          <w:lang w:val="en-GB"/>
        </w:rPr>
      </w:pPr>
      <w:r w:rsidRPr="005E0C47">
        <w:rPr>
          <w:lang w:val="en-GB"/>
        </w:rPr>
        <w:t>Where is it from?</w:t>
      </w:r>
    </w:p>
    <w:p w14:paraId="7EA5A71F" w14:textId="77777777" w:rsidR="00055901" w:rsidRPr="005E0C47" w:rsidRDefault="00055901">
      <w:pPr>
        <w:rPr>
          <w:rFonts w:cs="Arial"/>
          <w:lang w:val="en-GB"/>
        </w:rPr>
      </w:pPr>
      <w:r w:rsidRPr="005E0C47">
        <w:rPr>
          <w:rFonts w:cs="Arial"/>
          <w:lang w:val="en-GB"/>
        </w:rPr>
        <w:t>Is it from a suitable source? You may need to use academic sources in your work, for example peer reviewed journal articles that have been reviewed by subject experts. You may also need to know what country the information is from to assess if it is relevant for your work.</w:t>
      </w:r>
    </w:p>
    <w:p w14:paraId="63F37BE4" w14:textId="77777777" w:rsidR="00055901" w:rsidRPr="005E0C47" w:rsidRDefault="00055901" w:rsidP="00A036B7">
      <w:pPr>
        <w:pStyle w:val="Heading2"/>
        <w:rPr>
          <w:lang w:val="en-GB"/>
        </w:rPr>
      </w:pPr>
      <w:r w:rsidRPr="005E0C47">
        <w:rPr>
          <w:lang w:val="en-GB"/>
        </w:rPr>
        <w:t>When was it created?</w:t>
      </w:r>
    </w:p>
    <w:p w14:paraId="0EE4BD56" w14:textId="77777777" w:rsidR="00055901" w:rsidRPr="005E0C47" w:rsidRDefault="52779FB8">
      <w:pPr>
        <w:rPr>
          <w:rFonts w:cs="Arial"/>
          <w:lang w:val="en-GB"/>
        </w:rPr>
      </w:pPr>
      <w:r w:rsidRPr="005E0C47">
        <w:rPr>
          <w:rFonts w:eastAsia="Arial" w:cs="Arial"/>
          <w:lang w:val="en-GB"/>
        </w:rPr>
        <w:t>You need to think about the currency of the information you are looking at. If you need up to date policy and guidelines you may need to have a specific time frame in mind. Equally, if you are looking at something historical, you may want a primary source that was written at the time of the event, for example the First World War.</w:t>
      </w:r>
    </w:p>
    <w:p w14:paraId="5F67D926" w14:textId="25D52968" w:rsidR="52779FB8" w:rsidRPr="005E0C47" w:rsidRDefault="52779FB8" w:rsidP="00A036B7">
      <w:pPr>
        <w:pStyle w:val="Heading2"/>
        <w:rPr>
          <w:rFonts w:eastAsia="Arial"/>
          <w:lang w:val="en-GB"/>
        </w:rPr>
      </w:pPr>
      <w:r w:rsidRPr="005E0C47">
        <w:rPr>
          <w:rFonts w:eastAsia="Arial"/>
          <w:lang w:val="en-GB"/>
        </w:rPr>
        <w:t>Why did they do it?</w:t>
      </w:r>
    </w:p>
    <w:p w14:paraId="2D241F86" w14:textId="67BABE3E" w:rsidR="52779FB8" w:rsidRPr="005E0C47" w:rsidRDefault="52779FB8" w:rsidP="52779FB8">
      <w:pPr>
        <w:rPr>
          <w:rFonts w:eastAsia="Arial" w:cs="Arial"/>
          <w:lang w:val="en-GB"/>
        </w:rPr>
      </w:pPr>
      <w:r w:rsidRPr="005E0C47">
        <w:rPr>
          <w:rFonts w:eastAsia="Arial" w:cs="Arial"/>
          <w:lang w:val="en-GB"/>
        </w:rPr>
        <w:t>Can you identify the purpose behind the information, is it to share and update current knowledge or can you detect if the author has a specific agenda or bias?</w:t>
      </w:r>
    </w:p>
    <w:p w14:paraId="551B3908" w14:textId="77777777" w:rsidR="00055901" w:rsidRPr="005E0C47" w:rsidRDefault="00055901" w:rsidP="00A036B7">
      <w:pPr>
        <w:pStyle w:val="Heading2"/>
        <w:rPr>
          <w:lang w:val="en-GB"/>
        </w:rPr>
      </w:pPr>
      <w:r w:rsidRPr="005E0C47">
        <w:rPr>
          <w:lang w:val="en-GB"/>
        </w:rPr>
        <w:t>How did they do it?</w:t>
      </w:r>
    </w:p>
    <w:p w14:paraId="1067C040" w14:textId="757A5387" w:rsidR="00055901" w:rsidRPr="005E0C47" w:rsidRDefault="422A7868" w:rsidP="422A7868">
      <w:pPr>
        <w:rPr>
          <w:rFonts w:eastAsia="Arial" w:cs="Arial"/>
          <w:lang w:val="en-GB"/>
        </w:rPr>
      </w:pPr>
      <w:r w:rsidRPr="005E0C47">
        <w:rPr>
          <w:rFonts w:eastAsia="Arial" w:cs="Arial"/>
          <w:lang w:val="en-GB"/>
        </w:rPr>
        <w:t>If it is an academic source it should contain references and citations that demonstrate the sources they have used to build their arguments. If it is a research paper, it should clearly explain how they did their research so you can begin to assess if their research methods were appropriate.</w:t>
      </w:r>
      <w:bookmarkStart w:id="0" w:name="_GoBack"/>
      <w:bookmarkEnd w:id="0"/>
    </w:p>
    <w:p w14:paraId="202E8A60" w14:textId="2C955721" w:rsidR="52779FB8" w:rsidRPr="005E0C47" w:rsidRDefault="52779FB8" w:rsidP="52779FB8">
      <w:pPr>
        <w:rPr>
          <w:rFonts w:eastAsia="Arial" w:cs="Arial"/>
          <w:lang w:val="en-GB"/>
        </w:rPr>
      </w:pPr>
      <w:r w:rsidRPr="005E0C47">
        <w:rPr>
          <w:rFonts w:eastAsia="Arial" w:cs="Arial"/>
          <w:lang w:val="en-GB"/>
        </w:rPr>
        <w:t>Remember, when you're beginning to evaluate the quality of the source think about:</w:t>
      </w:r>
    </w:p>
    <w:p w14:paraId="645EAD62" w14:textId="21E2EE7E" w:rsidR="52779FB8" w:rsidRPr="005E0C47" w:rsidRDefault="422A7868" w:rsidP="422A7868">
      <w:pPr>
        <w:rPr>
          <w:rFonts w:eastAsia="Arial" w:cs="Arial"/>
          <w:lang w:val="en-GB"/>
        </w:rPr>
      </w:pPr>
      <w:r w:rsidRPr="005E0C47">
        <w:rPr>
          <w:rFonts w:eastAsia="Arial" w:cs="Arial"/>
          <w:lang w:val="en-GB"/>
        </w:rPr>
        <w:t>Who produced it and who is their audience?</w:t>
      </w:r>
    </w:p>
    <w:p w14:paraId="3D87F5C0" w14:textId="65FB14DD" w:rsidR="52779FB8" w:rsidRPr="005E0C47" w:rsidRDefault="422A7868" w:rsidP="422A7868">
      <w:pPr>
        <w:rPr>
          <w:rFonts w:eastAsia="Arial" w:cs="Arial"/>
          <w:lang w:val="en-GB"/>
        </w:rPr>
      </w:pPr>
      <w:r w:rsidRPr="005E0C47">
        <w:rPr>
          <w:rFonts w:eastAsia="Arial" w:cs="Arial"/>
          <w:lang w:val="en-GB"/>
        </w:rPr>
        <w:lastRenderedPageBreak/>
        <w:t>What are they saying?</w:t>
      </w:r>
    </w:p>
    <w:p w14:paraId="7877E1C7" w14:textId="03795B1B" w:rsidR="52779FB8" w:rsidRPr="005E0C47" w:rsidRDefault="422A7868" w:rsidP="422A7868">
      <w:pPr>
        <w:rPr>
          <w:rFonts w:eastAsia="Arial" w:cs="Arial"/>
          <w:lang w:val="en-GB"/>
        </w:rPr>
      </w:pPr>
      <w:r w:rsidRPr="005E0C47">
        <w:rPr>
          <w:rFonts w:eastAsia="Arial" w:cs="Arial"/>
          <w:lang w:val="en-GB"/>
        </w:rPr>
        <w:t>Where is it from?</w:t>
      </w:r>
    </w:p>
    <w:p w14:paraId="1330F264" w14:textId="03EDB9FD" w:rsidR="52779FB8" w:rsidRPr="005E0C47" w:rsidRDefault="422A7868" w:rsidP="422A7868">
      <w:pPr>
        <w:rPr>
          <w:rFonts w:eastAsia="Arial" w:cs="Arial"/>
          <w:lang w:val="en-GB"/>
        </w:rPr>
      </w:pPr>
      <w:r w:rsidRPr="005E0C47">
        <w:rPr>
          <w:rFonts w:eastAsia="Arial" w:cs="Arial"/>
          <w:lang w:val="en-GB"/>
        </w:rPr>
        <w:t xml:space="preserve">When was it created? </w:t>
      </w:r>
    </w:p>
    <w:p w14:paraId="61D7DD94" w14:textId="52C7F0FB" w:rsidR="52779FB8" w:rsidRPr="005E0C47" w:rsidRDefault="422A7868" w:rsidP="422A7868">
      <w:pPr>
        <w:rPr>
          <w:rFonts w:eastAsia="Arial" w:cs="Arial"/>
          <w:lang w:val="en-GB"/>
        </w:rPr>
      </w:pPr>
      <w:r w:rsidRPr="005E0C47">
        <w:rPr>
          <w:rFonts w:eastAsia="Arial" w:cs="Arial"/>
          <w:lang w:val="en-GB"/>
        </w:rPr>
        <w:t>Why did they do it? And</w:t>
      </w:r>
    </w:p>
    <w:p w14:paraId="1CD40500" w14:textId="7A41E838" w:rsidR="52779FB8" w:rsidRPr="005E0C47" w:rsidRDefault="422A7868" w:rsidP="52779FB8">
      <w:pPr>
        <w:rPr>
          <w:rFonts w:eastAsia="Arial" w:cs="Arial"/>
          <w:lang w:val="en-GB"/>
        </w:rPr>
      </w:pPr>
      <w:r w:rsidRPr="005E0C47">
        <w:rPr>
          <w:rFonts w:eastAsia="Arial" w:cs="Arial"/>
          <w:lang w:val="en-GB"/>
        </w:rPr>
        <w:t>How did they do it?</w:t>
      </w:r>
    </w:p>
    <w:sectPr w:rsidR="52779FB8" w:rsidRPr="005E0C47" w:rsidSect="007B37B9">
      <w:headerReference w:type="default" r:id="rId10"/>
      <w:footerReference w:type="default" r:id="rId11"/>
      <w:pgSz w:w="12240" w:h="15840"/>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2C9EA" w14:textId="77777777" w:rsidR="005E0C47" w:rsidRDefault="005E0C47" w:rsidP="005E0C47">
      <w:r>
        <w:separator/>
      </w:r>
    </w:p>
  </w:endnote>
  <w:endnote w:type="continuationSeparator" w:id="0">
    <w:p w14:paraId="6849C974" w14:textId="77777777" w:rsidR="005E0C47" w:rsidRDefault="005E0C47" w:rsidP="005E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0738270"/>
      <w:docPartObj>
        <w:docPartGallery w:val="Page Numbers (Bottom of Page)"/>
        <w:docPartUnique/>
      </w:docPartObj>
    </w:sdtPr>
    <w:sdtEndPr/>
    <w:sdtContent>
      <w:sdt>
        <w:sdtPr>
          <w:rPr>
            <w:sz w:val="20"/>
            <w:szCs w:val="20"/>
          </w:rPr>
          <w:id w:val="-29960665"/>
          <w:docPartObj>
            <w:docPartGallery w:val="Page Numbers (Bottom of Page)"/>
            <w:docPartUnique/>
          </w:docPartObj>
        </w:sdtPr>
        <w:sdtEndPr/>
        <w:sdtContent>
          <w:sdt>
            <w:sdtPr>
              <w:rPr>
                <w:sz w:val="20"/>
                <w:szCs w:val="20"/>
              </w:rPr>
              <w:id w:val="256638676"/>
              <w:docPartObj>
                <w:docPartGallery w:val="Page Numbers (Top of Page)"/>
                <w:docPartUnique/>
              </w:docPartObj>
            </w:sdtPr>
            <w:sdtEndPr/>
            <w:sdtContent>
              <w:p w14:paraId="407A68B7" w14:textId="634A6175" w:rsidR="00A036B7" w:rsidRPr="000729A4" w:rsidRDefault="00A036B7" w:rsidP="007B37B9">
                <w:pPr>
                  <w:pStyle w:val="Footer"/>
                  <w:spacing w:after="0"/>
                  <w:jc w:val="center"/>
                  <w:rPr>
                    <w:sz w:val="20"/>
                    <w:szCs w:val="20"/>
                  </w:rPr>
                </w:pPr>
                <w:r w:rsidRPr="000729A4">
                  <w:rPr>
                    <w:sz w:val="20"/>
                    <w:szCs w:val="20"/>
                  </w:rPr>
                  <w:t xml:space="preserve">Page </w:t>
                </w:r>
                <w:r w:rsidRPr="000729A4">
                  <w:rPr>
                    <w:bCs/>
                    <w:sz w:val="20"/>
                    <w:szCs w:val="20"/>
                  </w:rPr>
                  <w:fldChar w:fldCharType="begin"/>
                </w:r>
                <w:r w:rsidRPr="000729A4">
                  <w:rPr>
                    <w:bCs/>
                    <w:sz w:val="20"/>
                    <w:szCs w:val="20"/>
                  </w:rPr>
                  <w:instrText xml:space="preserve"> PAGE </w:instrText>
                </w:r>
                <w:r w:rsidRPr="000729A4">
                  <w:rPr>
                    <w:bCs/>
                    <w:sz w:val="20"/>
                    <w:szCs w:val="20"/>
                  </w:rPr>
                  <w:fldChar w:fldCharType="separate"/>
                </w:r>
                <w:r w:rsidR="007B37B9">
                  <w:rPr>
                    <w:bCs/>
                    <w:noProof/>
                    <w:sz w:val="20"/>
                    <w:szCs w:val="20"/>
                  </w:rPr>
                  <w:t>2</w:t>
                </w:r>
                <w:r w:rsidRPr="000729A4">
                  <w:rPr>
                    <w:bCs/>
                    <w:sz w:val="20"/>
                    <w:szCs w:val="20"/>
                  </w:rPr>
                  <w:fldChar w:fldCharType="end"/>
                </w:r>
                <w:r w:rsidRPr="000729A4">
                  <w:rPr>
                    <w:sz w:val="20"/>
                    <w:szCs w:val="20"/>
                  </w:rPr>
                  <w:t xml:space="preserve"> of </w:t>
                </w:r>
                <w:r w:rsidRPr="000729A4">
                  <w:rPr>
                    <w:bCs/>
                    <w:sz w:val="20"/>
                    <w:szCs w:val="20"/>
                  </w:rPr>
                  <w:fldChar w:fldCharType="begin"/>
                </w:r>
                <w:r w:rsidRPr="000729A4">
                  <w:rPr>
                    <w:bCs/>
                    <w:sz w:val="20"/>
                    <w:szCs w:val="20"/>
                  </w:rPr>
                  <w:instrText xml:space="preserve"> NUMPAGES  </w:instrText>
                </w:r>
                <w:r w:rsidRPr="000729A4">
                  <w:rPr>
                    <w:bCs/>
                    <w:sz w:val="20"/>
                    <w:szCs w:val="20"/>
                  </w:rPr>
                  <w:fldChar w:fldCharType="separate"/>
                </w:r>
                <w:r w:rsidR="007B37B9">
                  <w:rPr>
                    <w:bCs/>
                    <w:noProof/>
                    <w:sz w:val="20"/>
                    <w:szCs w:val="20"/>
                  </w:rPr>
                  <w:t>2</w:t>
                </w:r>
                <w:r w:rsidRPr="000729A4">
                  <w:rPr>
                    <w:bCs/>
                    <w:sz w:val="20"/>
                    <w:szCs w:val="20"/>
                  </w:rPr>
                  <w:fldChar w:fldCharType="end"/>
                </w:r>
              </w:p>
            </w:sdtContent>
          </w:sdt>
        </w:sdtContent>
      </w:sdt>
      <w:p w14:paraId="62A710D9" w14:textId="15643AD8" w:rsidR="005E0C47" w:rsidRDefault="00A036B7" w:rsidP="00A036B7">
        <w:pPr>
          <w:pStyle w:val="Footer"/>
          <w:jc w:val="right"/>
        </w:pPr>
        <w:r>
          <w:rPr>
            <w:noProof/>
          </w:rPr>
          <w:drawing>
            <wp:inline distT="0" distB="0" distL="0" distR="0" wp14:anchorId="0858C49B" wp14:editId="507B1D70">
              <wp:extent cx="339725" cy="471805"/>
              <wp:effectExtent l="0" t="0" r="3175" b="4445"/>
              <wp:docPr id="3" name="Picture 3" descr="University of Northampton Logo"/>
              <wp:cNvGraphicFramePr/>
              <a:graphic xmlns:a="http://schemas.openxmlformats.org/drawingml/2006/main">
                <a:graphicData uri="http://schemas.openxmlformats.org/drawingml/2006/picture">
                  <pic:pic xmlns:pic="http://schemas.openxmlformats.org/drawingml/2006/picture">
                    <pic:nvPicPr>
                      <pic:cNvPr id="7" name="Picture 7" descr="University of Northampton Logo"/>
                      <pic:cNvPicPr/>
                    </pic:nvPicPr>
                    <pic:blipFill rotWithShape="1">
                      <a:blip r:embed="rId1">
                        <a:extLst>
                          <a:ext uri="{28A0092B-C50C-407E-A947-70E740481C1C}">
                            <a14:useLocalDpi xmlns:a14="http://schemas.microsoft.com/office/drawing/2010/main" val="0"/>
                          </a:ext>
                        </a:extLst>
                      </a:blip>
                      <a:srcRect l="37620" t="24369" r="36194" b="24173"/>
                      <a:stretch/>
                    </pic:blipFill>
                    <pic:spPr bwMode="auto">
                      <a:xfrm>
                        <a:off x="0" y="0"/>
                        <a:ext cx="339725" cy="471805"/>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7CF73" w14:textId="77777777" w:rsidR="005E0C47" w:rsidRDefault="005E0C47" w:rsidP="005E0C47">
      <w:r>
        <w:separator/>
      </w:r>
    </w:p>
  </w:footnote>
  <w:footnote w:type="continuationSeparator" w:id="0">
    <w:p w14:paraId="5CE559FC" w14:textId="77777777" w:rsidR="005E0C47" w:rsidRDefault="005E0C47" w:rsidP="005E0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E8373" w14:textId="4A260928" w:rsidR="00A036B7" w:rsidRPr="00A036B7" w:rsidRDefault="00A036B7" w:rsidP="00A036B7">
    <w:pPr>
      <w:jc w:val="center"/>
      <w:rPr>
        <w:b/>
        <w:sz w:val="24"/>
      </w:rPr>
    </w:pPr>
    <w:bookmarkStart w:id="1" w:name="_Hlk39142835"/>
    <w:bookmarkStart w:id="2" w:name="_Hlk39142834"/>
    <w:bookmarkStart w:id="3" w:name="_Hlk39142833"/>
    <w:r w:rsidRPr="00A036B7">
      <w:rPr>
        <w:b/>
        <w:sz w:val="24"/>
      </w:rPr>
      <w:t>Library and Learning Services - Academic Librarian Team</w:t>
    </w:r>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901"/>
    <w:rsid w:val="00055901"/>
    <w:rsid w:val="000A2CDC"/>
    <w:rsid w:val="005E0C47"/>
    <w:rsid w:val="00645252"/>
    <w:rsid w:val="006D3D74"/>
    <w:rsid w:val="007B37B9"/>
    <w:rsid w:val="0083569A"/>
    <w:rsid w:val="00846429"/>
    <w:rsid w:val="00A036B7"/>
    <w:rsid w:val="00A9204E"/>
    <w:rsid w:val="422A7868"/>
    <w:rsid w:val="52779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D0A676"/>
  <w15:chartTrackingRefBased/>
  <w15:docId w15:val="{5FC49D4E-2EE9-453F-B539-713C618C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36B7"/>
    <w:pPr>
      <w:spacing w:after="240"/>
    </w:pPr>
    <w:rPr>
      <w:rFonts w:ascii="Verdana" w:hAnsi="Verdana"/>
    </w:rPr>
  </w:style>
  <w:style w:type="paragraph" w:styleId="Heading1">
    <w:name w:val="heading 1"/>
    <w:basedOn w:val="Normal"/>
    <w:next w:val="Normal"/>
    <w:link w:val="Heading1Char"/>
    <w:autoRedefine/>
    <w:uiPriority w:val="9"/>
    <w:qFormat/>
    <w:rsid w:val="00A036B7"/>
    <w:pPr>
      <w:keepNext/>
      <w:keepLines/>
      <w:spacing w:before="240"/>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A036B7"/>
    <w:pPr>
      <w:keepNext/>
      <w:keepLines/>
      <w:spacing w:after="12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6B7"/>
    <w:rPr>
      <w:rFonts w:ascii="Verdana" w:eastAsiaTheme="majorEastAsia" w:hAnsi="Verdana" w:cstheme="majorBidi"/>
      <w:b/>
      <w:color w:val="000000" w:themeColor="text1"/>
      <w:sz w:val="28"/>
      <w:szCs w:val="32"/>
    </w:rPr>
  </w:style>
  <w:style w:type="character" w:customStyle="1" w:styleId="Heading2Char">
    <w:name w:val="Heading 2 Char"/>
    <w:basedOn w:val="DefaultParagraphFont"/>
    <w:link w:val="Heading2"/>
    <w:uiPriority w:val="9"/>
    <w:rsid w:val="00A036B7"/>
    <w:rPr>
      <w:rFonts w:ascii="Verdana" w:eastAsiaTheme="majorEastAsia" w:hAnsi="Verdana" w:cstheme="majorBidi"/>
      <w:b/>
      <w:color w:val="000000" w:themeColor="text1"/>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sidd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471C23A1676148870F341F6A494F0E" ma:contentTypeVersion="12" ma:contentTypeDescription="Create a new document." ma:contentTypeScope="" ma:versionID="9ea4f79f7cba46c5b79df628642428ae">
  <xsd:schema xmlns:xsd="http://www.w3.org/2001/XMLSchema" xmlns:xs="http://www.w3.org/2001/XMLSchema" xmlns:p="http://schemas.microsoft.com/office/2006/metadata/properties" xmlns:ns2="29df6c71-8a58-495e-9ec2-a4ddc2d5ff8c" xmlns:ns3="8bcdf34d-6cea-4daa-a706-fba2f56190fd" targetNamespace="http://schemas.microsoft.com/office/2006/metadata/properties" ma:root="true" ma:fieldsID="9453908628cf565a59da62afe98df834" ns2:_="" ns3:_="">
    <xsd:import namespace="29df6c71-8a58-495e-9ec2-a4ddc2d5ff8c"/>
    <xsd:import namespace="8bcdf34d-6cea-4daa-a706-fba2f56190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f6c71-8a58-495e-9ec2-a4ddc2d5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df34d-6cea-4daa-a706-fba2f56190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45C366-1C44-4D18-989B-58D9BB7BC8A2}">
  <ds:schemaRefs>
    <ds:schemaRef ds:uri="http://schemas.microsoft.com/sharepoint/v3/contenttype/forms"/>
  </ds:schemaRefs>
</ds:datastoreItem>
</file>

<file path=customXml/itemProps2.xml><?xml version="1.0" encoding="utf-8"?>
<ds:datastoreItem xmlns:ds="http://schemas.openxmlformats.org/officeDocument/2006/customXml" ds:itemID="{9D7527B4-5D2C-41EF-8090-E8B20860D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f6c71-8a58-495e-9ec2-a4ddc2d5ff8c"/>
    <ds:schemaRef ds:uri="8bcdf34d-6cea-4daa-a706-fba2f5619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infopath/2007/PartnerControls"/>
    <ds:schemaRef ds:uri="http://purl.org/dc/elements/1.1/"/>
    <ds:schemaRef ds:uri="http://schemas.microsoft.com/office/2006/metadata/properties"/>
    <ds:schemaRef ds:uri="29df6c71-8a58-495e-9ec2-a4ddc2d5ff8c"/>
    <ds:schemaRef ds:uri="http://purl.org/dc/terms/"/>
    <ds:schemaRef ds:uri="http://schemas.openxmlformats.org/package/2006/metadata/core-properties"/>
    <ds:schemaRef ds:uri="http://schemas.microsoft.com/office/2006/documentManagement/types"/>
    <ds:schemaRef ds:uri="8bcdf34d-6cea-4daa-a706-fba2f56190f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information transcript</dc:title>
  <dc:subject/>
  <dc:creator>Academic Librarians</dc:creator>
  <cp:keywords/>
  <dc:description/>
  <cp:lastModifiedBy>Marlies Shepperdson</cp:lastModifiedBy>
  <cp:revision>3</cp:revision>
  <dcterms:created xsi:type="dcterms:W3CDTF">2020-06-11T10:12:00Z</dcterms:created>
  <dcterms:modified xsi:type="dcterms:W3CDTF">2020-06-30T12:20:00Z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0x0101002C471C23A1676148870F341F6A494F0E</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